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8E38" w14:textId="77777777" w:rsidR="00D72286" w:rsidRPr="00D72286" w:rsidRDefault="00D72286" w:rsidP="00D72286">
      <w:pPr>
        <w:widowControl w:val="0"/>
        <w:spacing w:line="276" w:lineRule="auto"/>
        <w:jc w:val="center"/>
        <w:rPr>
          <w:rFonts w:ascii="Perpetua Titling MT" w:eastAsiaTheme="minorHAnsi" w:hAnsi="Perpetua Titling MT" w:cstheme="minorBidi"/>
          <w:sz w:val="28"/>
          <w:szCs w:val="28"/>
        </w:rPr>
      </w:pPr>
      <w:r w:rsidRPr="00D72286">
        <w:rPr>
          <w:rFonts w:ascii="Perpetua Titling MT" w:eastAsiaTheme="minorHAnsi" w:hAnsi="Perpetua Titling MT" w:cstheme="minorBidi"/>
          <w:sz w:val="28"/>
          <w:szCs w:val="28"/>
        </w:rPr>
        <w:t>University of New Haven</w:t>
      </w:r>
    </w:p>
    <w:p w14:paraId="5063D621" w14:textId="77777777" w:rsidR="00D72286" w:rsidRPr="00D72286" w:rsidRDefault="00D72286" w:rsidP="00D72286">
      <w:pPr>
        <w:widowControl w:val="0"/>
        <w:spacing w:line="276" w:lineRule="auto"/>
        <w:jc w:val="center"/>
        <w:rPr>
          <w:rFonts w:ascii="Perpetua Titling MT" w:eastAsiaTheme="minorHAnsi" w:hAnsi="Perpetua Titling MT" w:cstheme="minorBidi"/>
          <w:sz w:val="28"/>
          <w:szCs w:val="28"/>
        </w:rPr>
      </w:pPr>
      <w:r w:rsidRPr="00D72286">
        <w:rPr>
          <w:rFonts w:ascii="Perpetua Titling MT" w:eastAsiaTheme="minorHAnsi" w:hAnsi="Perpetua Titling MT" w:cstheme="minorBidi"/>
          <w:sz w:val="28"/>
          <w:szCs w:val="28"/>
        </w:rPr>
        <w:t>Honors Program</w:t>
      </w:r>
    </w:p>
    <w:p w14:paraId="211A9D63" w14:textId="77777777" w:rsidR="00D72286" w:rsidRDefault="00D72286" w:rsidP="00D72286">
      <w:pPr>
        <w:widowControl w:val="0"/>
        <w:spacing w:after="120" w:line="276" w:lineRule="auto"/>
        <w:rPr>
          <w:rFonts w:asciiTheme="majorHAnsi" w:eastAsiaTheme="minorHAnsi" w:hAnsiTheme="majorHAnsi" w:cstheme="minorBidi"/>
          <w:b/>
          <w:sz w:val="26"/>
          <w:szCs w:val="26"/>
        </w:rPr>
      </w:pPr>
    </w:p>
    <w:p w14:paraId="151499F0" w14:textId="096203AF" w:rsidR="00D72286" w:rsidRPr="00D72286" w:rsidRDefault="0093153E" w:rsidP="00D722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>
        <w:rPr>
          <w:rFonts w:asciiTheme="majorHAnsi" w:eastAsiaTheme="minorHAnsi" w:hAnsiTheme="majorHAnsi" w:cstheme="minorBidi"/>
          <w:b/>
          <w:sz w:val="28"/>
          <w:szCs w:val="28"/>
        </w:rPr>
        <w:t>2023-2024</w:t>
      </w:r>
      <w:r w:rsidR="00D72286" w:rsidRPr="00D72286">
        <w:rPr>
          <w:rFonts w:asciiTheme="majorHAnsi" w:eastAsiaTheme="minorHAnsi" w:hAnsiTheme="majorHAnsi" w:cstheme="minorBidi"/>
          <w:b/>
          <w:sz w:val="28"/>
          <w:szCs w:val="28"/>
        </w:rPr>
        <w:t xml:space="preserve"> Honors Thesis</w:t>
      </w:r>
    </w:p>
    <w:p w14:paraId="52623DCA" w14:textId="77777777" w:rsidR="00467865" w:rsidRDefault="00467865" w:rsidP="00DA218C">
      <w:pPr>
        <w:pStyle w:val="Heading2"/>
        <w:ind w:left="0"/>
        <w:jc w:val="center"/>
      </w:pPr>
    </w:p>
    <w:p w14:paraId="1DE951AA" w14:textId="77777777" w:rsidR="00DA218C" w:rsidRDefault="00DA218C" w:rsidP="00DA218C">
      <w:pPr>
        <w:widowControl w:val="0"/>
        <w:spacing w:line="276" w:lineRule="auto"/>
        <w:ind w:left="720" w:firstLine="720"/>
        <w:jc w:val="center"/>
        <w:rPr>
          <w:rFonts w:asciiTheme="majorHAnsi" w:eastAsiaTheme="minorHAnsi" w:hAnsiTheme="majorHAnsi" w:cstheme="minorBidi"/>
          <w:sz w:val="10"/>
          <w:szCs w:val="10"/>
        </w:rPr>
      </w:pPr>
    </w:p>
    <w:p w14:paraId="1AEEB416" w14:textId="77777777" w:rsidR="00DA218C" w:rsidRDefault="00DA218C" w:rsidP="00DA218C">
      <w:pPr>
        <w:widowControl w:val="0"/>
        <w:spacing w:line="276" w:lineRule="auto"/>
        <w:ind w:left="720" w:firstLine="720"/>
        <w:jc w:val="center"/>
        <w:rPr>
          <w:rFonts w:asciiTheme="majorHAnsi" w:eastAsiaTheme="minorHAnsi" w:hAnsiTheme="majorHAnsi" w:cstheme="minorBidi"/>
          <w:sz w:val="10"/>
          <w:szCs w:val="10"/>
        </w:rPr>
      </w:pPr>
    </w:p>
    <w:p w14:paraId="527F74DA" w14:textId="77777777" w:rsidR="00DA218C" w:rsidRDefault="00DA218C" w:rsidP="00DA218C">
      <w:pPr>
        <w:widowControl w:val="0"/>
        <w:spacing w:line="276" w:lineRule="auto"/>
        <w:ind w:left="720" w:firstLine="720"/>
        <w:jc w:val="center"/>
        <w:rPr>
          <w:rFonts w:asciiTheme="majorHAnsi" w:eastAsiaTheme="minorHAnsi" w:hAnsiTheme="majorHAnsi" w:cstheme="minorBidi"/>
          <w:sz w:val="10"/>
          <w:szCs w:val="10"/>
        </w:rPr>
      </w:pPr>
    </w:p>
    <w:p w14:paraId="7EB2A642" w14:textId="77777777" w:rsidR="00DA218C" w:rsidRPr="00F93CD7" w:rsidRDefault="00F93CD7" w:rsidP="00DA218C">
      <w:pPr>
        <w:widowControl w:val="0"/>
        <w:spacing w:line="276" w:lineRule="auto"/>
        <w:jc w:val="center"/>
        <w:rPr>
          <w:rFonts w:asciiTheme="majorHAnsi" w:eastAsiaTheme="minorHAnsi" w:hAnsiTheme="majorHAnsi" w:cstheme="minorBidi"/>
          <w:sz w:val="36"/>
          <w:szCs w:val="36"/>
        </w:rPr>
      </w:pPr>
      <w:r w:rsidRPr="00F93CD7">
        <w:rPr>
          <w:rFonts w:asciiTheme="majorHAnsi" w:eastAsiaTheme="minorHAnsi" w:hAnsiTheme="majorHAnsi" w:cstheme="minorBidi"/>
          <w:sz w:val="36"/>
          <w:szCs w:val="36"/>
        </w:rPr>
        <w:t xml:space="preserve">INSERT </w:t>
      </w:r>
      <w:r w:rsidR="00DA218C" w:rsidRPr="00F93CD7">
        <w:rPr>
          <w:rFonts w:asciiTheme="majorHAnsi" w:eastAsiaTheme="minorHAnsi" w:hAnsiTheme="majorHAnsi" w:cstheme="minorBidi"/>
          <w:sz w:val="36"/>
          <w:szCs w:val="36"/>
        </w:rPr>
        <w:t>Thesis Title</w:t>
      </w:r>
    </w:p>
    <w:p w14:paraId="26A134BA" w14:textId="39855B8E" w:rsidR="00E46FEA" w:rsidRDefault="00E46FEA" w:rsidP="00CD42A0">
      <w:pPr>
        <w:widowControl w:val="0"/>
        <w:spacing w:line="276" w:lineRule="auto"/>
        <w:ind w:right="1350"/>
        <w:rPr>
          <w:rFonts w:asciiTheme="majorHAnsi" w:eastAsiaTheme="minorHAnsi" w:hAnsiTheme="majorHAnsi" w:cstheme="minorBidi"/>
          <w:sz w:val="36"/>
          <w:szCs w:val="36"/>
        </w:rPr>
      </w:pPr>
    </w:p>
    <w:p w14:paraId="4C1638BE" w14:textId="77777777" w:rsidR="00BE3755" w:rsidRDefault="00BE3755" w:rsidP="00CD42A0">
      <w:pPr>
        <w:widowControl w:val="0"/>
        <w:spacing w:line="276" w:lineRule="auto"/>
        <w:ind w:right="1350"/>
        <w:rPr>
          <w:rFonts w:asciiTheme="majorHAnsi" w:eastAsiaTheme="minorHAnsi" w:hAnsiTheme="majorHAnsi" w:cstheme="minorBidi"/>
          <w:sz w:val="36"/>
          <w:szCs w:val="36"/>
        </w:rPr>
      </w:pPr>
    </w:p>
    <w:p w14:paraId="11709C10" w14:textId="77777777" w:rsidR="00DA218C" w:rsidRPr="00DA218C" w:rsidRDefault="00F93CD7" w:rsidP="00DA218C">
      <w:pPr>
        <w:widowControl w:val="0"/>
        <w:spacing w:line="276" w:lineRule="auto"/>
        <w:jc w:val="center"/>
        <w:rPr>
          <w:rFonts w:asciiTheme="majorHAnsi" w:eastAsiaTheme="minorHAnsi" w:hAnsiTheme="majorHAnsi" w:cstheme="minorBidi"/>
          <w:sz w:val="36"/>
          <w:szCs w:val="36"/>
        </w:rPr>
      </w:pPr>
      <w:r w:rsidRPr="00F93CD7">
        <w:rPr>
          <w:rFonts w:asciiTheme="majorHAnsi" w:eastAsiaTheme="minorHAnsi" w:hAnsiTheme="majorHAnsi" w:cstheme="minorBidi"/>
          <w:sz w:val="36"/>
          <w:szCs w:val="36"/>
        </w:rPr>
        <w:t xml:space="preserve">INSERT </w:t>
      </w:r>
      <w:r w:rsidR="0090054D">
        <w:rPr>
          <w:rFonts w:asciiTheme="majorHAnsi" w:eastAsiaTheme="minorHAnsi" w:hAnsiTheme="majorHAnsi" w:cstheme="minorBidi"/>
          <w:sz w:val="36"/>
          <w:szCs w:val="36"/>
        </w:rPr>
        <w:t>Your Name</w:t>
      </w:r>
    </w:p>
    <w:p w14:paraId="281FD925" w14:textId="0B8BA8EB" w:rsidR="00DA218C" w:rsidRDefault="00DA218C" w:rsidP="00DA218C">
      <w:pPr>
        <w:widowControl w:val="0"/>
        <w:spacing w:line="276" w:lineRule="auto"/>
        <w:ind w:left="720" w:firstLine="720"/>
        <w:jc w:val="center"/>
        <w:rPr>
          <w:rFonts w:asciiTheme="majorHAnsi" w:eastAsiaTheme="minorHAnsi" w:hAnsiTheme="majorHAnsi" w:cstheme="minorBidi"/>
          <w:sz w:val="10"/>
          <w:szCs w:val="10"/>
        </w:rPr>
      </w:pPr>
    </w:p>
    <w:p w14:paraId="07DBF553" w14:textId="1C5F1C3D" w:rsidR="00BE3755" w:rsidRDefault="00BE3755" w:rsidP="00DA218C">
      <w:pPr>
        <w:widowControl w:val="0"/>
        <w:spacing w:line="276" w:lineRule="auto"/>
        <w:ind w:left="720" w:firstLine="720"/>
        <w:jc w:val="center"/>
        <w:rPr>
          <w:rFonts w:asciiTheme="majorHAnsi" w:eastAsiaTheme="minorHAnsi" w:hAnsiTheme="majorHAnsi" w:cstheme="minorBidi"/>
          <w:sz w:val="10"/>
          <w:szCs w:val="10"/>
        </w:rPr>
      </w:pPr>
    </w:p>
    <w:p w14:paraId="07CB14A6" w14:textId="14E3D888" w:rsidR="00BE3755" w:rsidRDefault="00BE3755" w:rsidP="00DA218C">
      <w:pPr>
        <w:widowControl w:val="0"/>
        <w:spacing w:line="276" w:lineRule="auto"/>
        <w:ind w:left="720" w:firstLine="720"/>
        <w:jc w:val="center"/>
        <w:rPr>
          <w:rFonts w:asciiTheme="majorHAnsi" w:eastAsiaTheme="minorHAnsi" w:hAnsiTheme="majorHAnsi" w:cstheme="minorBidi"/>
          <w:sz w:val="10"/>
          <w:szCs w:val="10"/>
        </w:rPr>
      </w:pPr>
    </w:p>
    <w:p w14:paraId="03F6A40A" w14:textId="7A589579" w:rsidR="00BE3755" w:rsidRDefault="00BE3755" w:rsidP="00DA218C">
      <w:pPr>
        <w:widowControl w:val="0"/>
        <w:spacing w:line="276" w:lineRule="auto"/>
        <w:ind w:left="720" w:firstLine="720"/>
        <w:jc w:val="center"/>
        <w:rPr>
          <w:rFonts w:asciiTheme="majorHAnsi" w:eastAsiaTheme="minorHAnsi" w:hAnsiTheme="majorHAnsi" w:cstheme="minorBidi"/>
          <w:sz w:val="10"/>
          <w:szCs w:val="10"/>
        </w:rPr>
      </w:pPr>
    </w:p>
    <w:p w14:paraId="336B4482" w14:textId="77777777" w:rsidR="00404987" w:rsidRDefault="00404987" w:rsidP="00DA218C">
      <w:pPr>
        <w:widowControl w:val="0"/>
        <w:spacing w:line="276" w:lineRule="auto"/>
        <w:ind w:left="720" w:firstLine="720"/>
        <w:jc w:val="center"/>
        <w:rPr>
          <w:rFonts w:asciiTheme="majorHAnsi" w:eastAsiaTheme="minorHAnsi" w:hAnsiTheme="majorHAnsi" w:cstheme="minorBidi"/>
          <w:sz w:val="10"/>
          <w:szCs w:val="10"/>
        </w:rPr>
      </w:pPr>
    </w:p>
    <w:p w14:paraId="68DA3748" w14:textId="77777777" w:rsidR="00DA218C" w:rsidRPr="00BA545B" w:rsidRDefault="00DA218C" w:rsidP="0044268D">
      <w:pPr>
        <w:widowControl w:val="0"/>
        <w:spacing w:line="276" w:lineRule="auto"/>
        <w:ind w:left="720" w:firstLine="720"/>
        <w:jc w:val="center"/>
        <w:rPr>
          <w:rFonts w:asciiTheme="majorHAnsi" w:eastAsiaTheme="minorHAnsi" w:hAnsiTheme="majorHAnsi" w:cstheme="minorBidi"/>
          <w:sz w:val="26"/>
          <w:szCs w:val="26"/>
        </w:rPr>
      </w:pPr>
    </w:p>
    <w:p w14:paraId="1687B301" w14:textId="03780180" w:rsidR="006F17F2" w:rsidRDefault="006F17F2" w:rsidP="0044268D">
      <w:pPr>
        <w:keepNext/>
        <w:ind w:left="-90"/>
        <w:jc w:val="center"/>
        <w:outlineLvl w:val="0"/>
        <w:rPr>
          <w:rFonts w:ascii="Times New Roman" w:hAnsi="Times New Roman"/>
          <w:snapToGrid w:val="0"/>
          <w:sz w:val="26"/>
          <w:szCs w:val="26"/>
        </w:rPr>
      </w:pPr>
      <w:r w:rsidRPr="00BA545B">
        <w:rPr>
          <w:rFonts w:ascii="Times New Roman" w:hAnsi="Times New Roman"/>
          <w:sz w:val="26"/>
          <w:szCs w:val="26"/>
        </w:rPr>
        <w:t>A thesis presented in partial fulfillment of the requirements of the</w:t>
      </w:r>
      <w:r w:rsidR="0044268D" w:rsidRPr="00BA545B">
        <w:rPr>
          <w:rFonts w:ascii="Times New Roman" w:hAnsi="Times New Roman"/>
          <w:sz w:val="26"/>
          <w:szCs w:val="26"/>
        </w:rPr>
        <w:t xml:space="preserve"> </w:t>
      </w:r>
      <w:r w:rsidRPr="00BA545B">
        <w:rPr>
          <w:rFonts w:ascii="Times New Roman" w:hAnsi="Times New Roman"/>
          <w:snapToGrid w:val="0"/>
          <w:sz w:val="26"/>
          <w:szCs w:val="26"/>
        </w:rPr>
        <w:t>Undergraduate Honors Program at the University of New Haven.</w:t>
      </w:r>
    </w:p>
    <w:p w14:paraId="2DDE34DD" w14:textId="409EBFF4" w:rsidR="009F4876" w:rsidRDefault="009F4876" w:rsidP="0044268D">
      <w:pPr>
        <w:keepNext/>
        <w:ind w:left="-90"/>
        <w:jc w:val="center"/>
        <w:outlineLvl w:val="0"/>
        <w:rPr>
          <w:rFonts w:ascii="Times New Roman" w:hAnsi="Times New Roman"/>
          <w:snapToGrid w:val="0"/>
          <w:sz w:val="26"/>
          <w:szCs w:val="26"/>
        </w:rPr>
      </w:pPr>
    </w:p>
    <w:p w14:paraId="2536B9ED" w14:textId="3F877B1C" w:rsidR="009F4876" w:rsidRDefault="009F4876" w:rsidP="0044268D">
      <w:pPr>
        <w:keepNext/>
        <w:ind w:left="-90"/>
        <w:jc w:val="center"/>
        <w:outlineLvl w:val="0"/>
        <w:rPr>
          <w:rFonts w:ascii="Times New Roman" w:hAnsi="Times New Roman"/>
          <w:snapToGrid w:val="0"/>
          <w:sz w:val="26"/>
          <w:szCs w:val="26"/>
        </w:rPr>
      </w:pPr>
    </w:p>
    <w:p w14:paraId="4B8ABBFC" w14:textId="77777777" w:rsidR="009F4876" w:rsidRDefault="009F4876" w:rsidP="0044268D">
      <w:pPr>
        <w:keepNext/>
        <w:ind w:left="-90"/>
        <w:jc w:val="center"/>
        <w:outlineLvl w:val="0"/>
        <w:rPr>
          <w:rFonts w:ascii="Times New Roman" w:hAnsi="Times New Roman"/>
          <w:snapToGrid w:val="0"/>
          <w:sz w:val="26"/>
          <w:szCs w:val="26"/>
        </w:rPr>
      </w:pPr>
    </w:p>
    <w:p w14:paraId="323D405B" w14:textId="610C85F2" w:rsidR="009F4876" w:rsidRPr="006A1A4C" w:rsidRDefault="0094778C" w:rsidP="009F4876">
      <w:pPr>
        <w:widowControl w:val="0"/>
        <w:tabs>
          <w:tab w:val="left" w:pos="4590"/>
          <w:tab w:val="left" w:pos="6210"/>
        </w:tabs>
        <w:spacing w:line="276" w:lineRule="auto"/>
        <w:rPr>
          <w:rFonts w:asciiTheme="majorHAnsi" w:eastAsiaTheme="minorHAnsi" w:hAnsiTheme="majorHAnsi" w:cstheme="minorBidi"/>
          <w:sz w:val="22"/>
          <w:szCs w:val="22"/>
        </w:rPr>
      </w:pPr>
      <w:r>
        <w:rPr>
          <w:rFonts w:asciiTheme="majorHAnsi" w:eastAsiaTheme="minorHAnsi" w:hAnsiTheme="majorHAnsi" w:cstheme="minorBidi"/>
          <w:sz w:val="22"/>
          <w:szCs w:val="22"/>
        </w:rPr>
        <w:tab/>
      </w:r>
      <w:r>
        <w:rPr>
          <w:rFonts w:asciiTheme="majorHAnsi" w:eastAsiaTheme="minorHAnsi" w:hAnsiTheme="majorHAnsi" w:cstheme="minorBidi"/>
          <w:sz w:val="22"/>
          <w:szCs w:val="22"/>
        </w:rPr>
        <w:tab/>
      </w:r>
    </w:p>
    <w:tbl>
      <w:tblPr>
        <w:tblStyle w:val="TableGrid"/>
        <w:tblW w:w="10162" w:type="dxa"/>
        <w:tblLook w:val="04A0" w:firstRow="1" w:lastRow="0" w:firstColumn="1" w:lastColumn="0" w:noHBand="0" w:noVBand="1"/>
      </w:tblPr>
      <w:tblGrid>
        <w:gridCol w:w="4119"/>
        <w:gridCol w:w="270"/>
        <w:gridCol w:w="1202"/>
        <w:gridCol w:w="538"/>
        <w:gridCol w:w="4033"/>
      </w:tblGrid>
      <w:tr w:rsidR="009F4876" w:rsidRPr="006A1A4C" w14:paraId="750AB5EF" w14:textId="77777777" w:rsidTr="006A1A4C"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AA06F" w14:textId="77777777" w:rsidR="009F4876" w:rsidRPr="006A1A4C" w:rsidRDefault="009F4876" w:rsidP="009F4876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 w:rsidRPr="006A1A4C">
              <w:rPr>
                <w:rFonts w:asciiTheme="majorHAnsi" w:eastAsiaTheme="minorHAnsi" w:hAnsiTheme="majorHAnsi" w:cstheme="minorBidi"/>
                <w:sz w:val="22"/>
                <w:szCs w:val="22"/>
              </w:rPr>
              <w:t>Signature of Student</w:t>
            </w:r>
          </w:p>
          <w:p w14:paraId="497E109E" w14:textId="77777777" w:rsidR="009F4876" w:rsidRPr="006A1A4C" w:rsidRDefault="009F4876" w:rsidP="009F4876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14:paraId="330877E1" w14:textId="6CA22326" w:rsidR="009F4876" w:rsidRPr="006A1A4C" w:rsidRDefault="009F4876" w:rsidP="009F4876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EBB31A" w14:textId="77777777" w:rsidR="009F4876" w:rsidRPr="006A1A4C" w:rsidRDefault="009F4876" w:rsidP="006362F9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73AAC" w14:textId="77777777" w:rsidR="009F4876" w:rsidRPr="006A1A4C" w:rsidRDefault="009F4876" w:rsidP="006362F9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 w:rsidRPr="006A1A4C">
              <w:rPr>
                <w:rFonts w:asciiTheme="majorHAnsi" w:eastAsiaTheme="minorHAnsi" w:hAnsiTheme="majorHAnsi" w:cstheme="minorBidi"/>
                <w:sz w:val="22"/>
                <w:szCs w:val="22"/>
              </w:rPr>
              <w:t>Date</w:t>
            </w:r>
          </w:p>
          <w:p w14:paraId="2AFF039F" w14:textId="77777777" w:rsidR="006A1A4C" w:rsidRPr="006A1A4C" w:rsidRDefault="006A1A4C" w:rsidP="006362F9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14:paraId="7B42C768" w14:textId="6360E6ED" w:rsidR="006A1A4C" w:rsidRPr="006A1A4C" w:rsidRDefault="006A1A4C" w:rsidP="006362F9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BE8CE40" w14:textId="77777777" w:rsidR="009F4876" w:rsidRPr="006A1A4C" w:rsidRDefault="009F4876" w:rsidP="006362F9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2ED6B" w14:textId="77777777" w:rsidR="009F4876" w:rsidRPr="006A1A4C" w:rsidRDefault="009F4876" w:rsidP="006362F9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 w:rsidRPr="006A1A4C">
              <w:rPr>
                <w:rFonts w:asciiTheme="majorHAnsi" w:eastAsiaTheme="minorHAnsi" w:hAnsiTheme="majorHAnsi" w:cstheme="minorBidi"/>
                <w:sz w:val="22"/>
                <w:szCs w:val="22"/>
              </w:rPr>
              <w:t>Name (Printed)</w:t>
            </w:r>
          </w:p>
          <w:p w14:paraId="1DCD61E1" w14:textId="77777777" w:rsidR="009F4876" w:rsidRPr="006A1A4C" w:rsidRDefault="009F4876" w:rsidP="006362F9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14:paraId="3D3D55A0" w14:textId="55EE96CA" w:rsidR="009F4876" w:rsidRPr="006A1A4C" w:rsidRDefault="009F4876" w:rsidP="006362F9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</w:tc>
      </w:tr>
      <w:tr w:rsidR="00733A1B" w:rsidRPr="006A1A4C" w14:paraId="36833E4B" w14:textId="77777777" w:rsidTr="006A1A4C"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3767F" w14:textId="72512B9C" w:rsidR="00733A1B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</w:rPr>
              <w:t xml:space="preserve">Signature of </w:t>
            </w:r>
            <w:r w:rsidRPr="00360AD7">
              <w:rPr>
                <w:rFonts w:asciiTheme="majorHAnsi" w:eastAsiaTheme="minorHAnsi" w:hAnsiTheme="majorHAnsi" w:cstheme="minorBidi"/>
                <w:sz w:val="22"/>
                <w:szCs w:val="22"/>
              </w:rPr>
              <w:t>Primary Thesis Advisor</w:t>
            </w:r>
          </w:p>
          <w:p w14:paraId="6A2BA686" w14:textId="77777777" w:rsidR="00733A1B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14:paraId="69F13316" w14:textId="1795D57C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41D55E" w14:textId="77777777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35316" w14:textId="121C87AC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</w:rPr>
              <w:t>Date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9B747F5" w14:textId="77777777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262CE" w14:textId="77777777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 w:rsidRPr="006A1A4C">
              <w:rPr>
                <w:rFonts w:asciiTheme="majorHAnsi" w:eastAsiaTheme="minorHAnsi" w:hAnsiTheme="majorHAnsi" w:cstheme="minorBidi"/>
                <w:sz w:val="22"/>
                <w:szCs w:val="22"/>
              </w:rPr>
              <w:t>Name (Printed)</w:t>
            </w:r>
          </w:p>
          <w:p w14:paraId="16A5876D" w14:textId="77777777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14:paraId="07508176" w14:textId="77777777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</w:tc>
      </w:tr>
      <w:tr w:rsidR="00733A1B" w:rsidRPr="006A1A4C" w14:paraId="6BE8FDBE" w14:textId="77777777" w:rsidTr="006A1A4C"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AE9EA" w14:textId="04779063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 w:rsidRPr="006A1A4C">
              <w:rPr>
                <w:rFonts w:asciiTheme="majorHAnsi" w:eastAsiaTheme="minorHAnsi" w:hAnsiTheme="majorHAnsi" w:cstheme="minorBidi"/>
                <w:sz w:val="22"/>
                <w:szCs w:val="22"/>
              </w:rPr>
              <w:t xml:space="preserve">Signature of </w:t>
            </w:r>
            <w:r>
              <w:rPr>
                <w:rFonts w:asciiTheme="majorHAnsi" w:eastAsiaTheme="minorHAnsi" w:hAnsiTheme="majorHAnsi" w:cstheme="minorBidi"/>
                <w:sz w:val="22"/>
                <w:szCs w:val="22"/>
              </w:rPr>
              <w:t>Department Chair</w:t>
            </w:r>
          </w:p>
          <w:p w14:paraId="4849E90F" w14:textId="77777777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14:paraId="36F297B9" w14:textId="3D1B95E1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B35E77" w14:textId="77777777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C215D" w14:textId="77777777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 w:rsidRPr="006A1A4C">
              <w:rPr>
                <w:rFonts w:asciiTheme="majorHAnsi" w:eastAsiaTheme="minorHAnsi" w:hAnsiTheme="majorHAnsi" w:cstheme="minorBidi"/>
                <w:sz w:val="22"/>
                <w:szCs w:val="22"/>
              </w:rPr>
              <w:t>Date</w:t>
            </w:r>
          </w:p>
          <w:p w14:paraId="2AB6B7BB" w14:textId="77777777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14:paraId="633BAEEE" w14:textId="6651B20D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3B2C70B" w14:textId="77777777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45A09" w14:textId="77777777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 w:rsidRPr="006A1A4C">
              <w:rPr>
                <w:rFonts w:asciiTheme="majorHAnsi" w:eastAsiaTheme="minorHAnsi" w:hAnsiTheme="majorHAnsi" w:cstheme="minorBidi"/>
                <w:sz w:val="22"/>
                <w:szCs w:val="22"/>
              </w:rPr>
              <w:t>Name (Printed)</w:t>
            </w:r>
          </w:p>
          <w:p w14:paraId="1E271AFB" w14:textId="77777777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14:paraId="7C8A97A8" w14:textId="67288A57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</w:tc>
      </w:tr>
      <w:tr w:rsidR="00733A1B" w:rsidRPr="006A1A4C" w14:paraId="231F9AC2" w14:textId="77777777" w:rsidTr="006A1A4C"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B49A6" w14:textId="5ACA7ED1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 w:rsidRPr="006A1A4C">
              <w:rPr>
                <w:rFonts w:asciiTheme="majorHAnsi" w:eastAsiaTheme="minorHAnsi" w:hAnsiTheme="majorHAnsi" w:cstheme="minorBidi"/>
                <w:sz w:val="22"/>
                <w:szCs w:val="22"/>
              </w:rPr>
              <w:t>Signature of Honors Program Director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25473D" w14:textId="77777777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AB226" w14:textId="3EADEB6D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 w:rsidRPr="006A1A4C">
              <w:rPr>
                <w:rFonts w:asciiTheme="majorHAnsi" w:eastAsiaTheme="minorHAnsi" w:hAnsiTheme="majorHAnsi" w:cstheme="minorBidi"/>
                <w:sz w:val="22"/>
                <w:szCs w:val="22"/>
              </w:rPr>
              <w:t>Date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3011E1F" w14:textId="77777777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D3539" w14:textId="022CE9F9" w:rsidR="00733A1B" w:rsidRPr="006A1A4C" w:rsidRDefault="00733A1B" w:rsidP="00733A1B">
            <w:pPr>
              <w:widowControl w:val="0"/>
              <w:tabs>
                <w:tab w:val="left" w:pos="270"/>
                <w:tab w:val="left" w:pos="4590"/>
                <w:tab w:val="left" w:pos="6210"/>
              </w:tabs>
              <w:spacing w:line="276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 w:rsidRPr="006A1A4C">
              <w:rPr>
                <w:rFonts w:asciiTheme="majorHAnsi" w:eastAsiaTheme="minorHAnsi" w:hAnsiTheme="majorHAnsi" w:cstheme="minorBidi"/>
                <w:sz w:val="22"/>
                <w:szCs w:val="22"/>
              </w:rPr>
              <w:t>Name (Printed)</w:t>
            </w:r>
          </w:p>
        </w:tc>
      </w:tr>
    </w:tbl>
    <w:p w14:paraId="4A8DEC3F" w14:textId="77777777" w:rsidR="009F4876" w:rsidRPr="006A1A4C" w:rsidRDefault="009F4876" w:rsidP="006A1A4C">
      <w:pPr>
        <w:widowControl w:val="0"/>
        <w:tabs>
          <w:tab w:val="left" w:pos="270"/>
          <w:tab w:val="left" w:pos="4590"/>
          <w:tab w:val="left" w:pos="6210"/>
        </w:tabs>
        <w:spacing w:line="276" w:lineRule="auto"/>
        <w:rPr>
          <w:rFonts w:asciiTheme="majorHAnsi" w:eastAsiaTheme="minorHAnsi" w:hAnsiTheme="majorHAnsi" w:cstheme="minorBidi"/>
          <w:sz w:val="22"/>
          <w:szCs w:val="22"/>
        </w:rPr>
      </w:pPr>
    </w:p>
    <w:sectPr w:rsidR="009F4876" w:rsidRPr="006A1A4C" w:rsidSect="00357C16">
      <w:footerReference w:type="default" r:id="rId7"/>
      <w:pgSz w:w="12240" w:h="15840" w:code="1"/>
      <w:pgMar w:top="1440" w:right="1152" w:bottom="1440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858F" w14:textId="77777777" w:rsidR="009D004F" w:rsidRDefault="009D004F" w:rsidP="004746F3">
      <w:r>
        <w:separator/>
      </w:r>
    </w:p>
  </w:endnote>
  <w:endnote w:type="continuationSeparator" w:id="0">
    <w:p w14:paraId="35F6B8C1" w14:textId="77777777" w:rsidR="009D004F" w:rsidRDefault="009D004F" w:rsidP="004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634B" w14:textId="77777777" w:rsidR="00BE3755" w:rsidRDefault="00BE3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1355" w14:textId="77777777" w:rsidR="009D004F" w:rsidRDefault="009D004F" w:rsidP="004746F3">
      <w:r>
        <w:separator/>
      </w:r>
    </w:p>
  </w:footnote>
  <w:footnote w:type="continuationSeparator" w:id="0">
    <w:p w14:paraId="336D976E" w14:textId="77777777" w:rsidR="009D004F" w:rsidRDefault="009D004F" w:rsidP="0047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1B0ED0"/>
    <w:multiLevelType w:val="hybridMultilevel"/>
    <w:tmpl w:val="DAD6FA4E"/>
    <w:lvl w:ilvl="0" w:tplc="040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num w:numId="1" w16cid:durableId="664016041">
    <w:abstractNumId w:val="9"/>
  </w:num>
  <w:num w:numId="2" w16cid:durableId="27294974">
    <w:abstractNumId w:val="7"/>
  </w:num>
  <w:num w:numId="3" w16cid:durableId="1410152711">
    <w:abstractNumId w:val="6"/>
  </w:num>
  <w:num w:numId="4" w16cid:durableId="428350443">
    <w:abstractNumId w:val="5"/>
  </w:num>
  <w:num w:numId="5" w16cid:durableId="1300069654">
    <w:abstractNumId w:val="4"/>
  </w:num>
  <w:num w:numId="6" w16cid:durableId="1509520558">
    <w:abstractNumId w:val="8"/>
  </w:num>
  <w:num w:numId="7" w16cid:durableId="440684847">
    <w:abstractNumId w:val="3"/>
  </w:num>
  <w:num w:numId="8" w16cid:durableId="1426919623">
    <w:abstractNumId w:val="2"/>
  </w:num>
  <w:num w:numId="9" w16cid:durableId="480662611">
    <w:abstractNumId w:val="1"/>
  </w:num>
  <w:num w:numId="10" w16cid:durableId="637959495">
    <w:abstractNumId w:val="0"/>
  </w:num>
  <w:num w:numId="11" w16cid:durableId="21361688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F3"/>
    <w:rsid w:val="000071F7"/>
    <w:rsid w:val="0002798A"/>
    <w:rsid w:val="000406CB"/>
    <w:rsid w:val="00066815"/>
    <w:rsid w:val="00082828"/>
    <w:rsid w:val="00083002"/>
    <w:rsid w:val="00087B85"/>
    <w:rsid w:val="00093E4A"/>
    <w:rsid w:val="000A01F1"/>
    <w:rsid w:val="000C1163"/>
    <w:rsid w:val="000D2539"/>
    <w:rsid w:val="000F2DF4"/>
    <w:rsid w:val="000F6783"/>
    <w:rsid w:val="00106A74"/>
    <w:rsid w:val="00115989"/>
    <w:rsid w:val="00120C95"/>
    <w:rsid w:val="00124F5F"/>
    <w:rsid w:val="00145656"/>
    <w:rsid w:val="0014663E"/>
    <w:rsid w:val="001711F7"/>
    <w:rsid w:val="00180664"/>
    <w:rsid w:val="001A1C40"/>
    <w:rsid w:val="001B08DE"/>
    <w:rsid w:val="001E641C"/>
    <w:rsid w:val="0020119D"/>
    <w:rsid w:val="002123A6"/>
    <w:rsid w:val="00223463"/>
    <w:rsid w:val="00245B86"/>
    <w:rsid w:val="00250014"/>
    <w:rsid w:val="00275BB5"/>
    <w:rsid w:val="00277CF7"/>
    <w:rsid w:val="0028453F"/>
    <w:rsid w:val="00286F6A"/>
    <w:rsid w:val="00291C8C"/>
    <w:rsid w:val="002923F8"/>
    <w:rsid w:val="00296F4E"/>
    <w:rsid w:val="002A1ECE"/>
    <w:rsid w:val="002A2510"/>
    <w:rsid w:val="002B27FD"/>
    <w:rsid w:val="002B4D1D"/>
    <w:rsid w:val="002C10B1"/>
    <w:rsid w:val="002C6232"/>
    <w:rsid w:val="002D222A"/>
    <w:rsid w:val="003076FD"/>
    <w:rsid w:val="00317005"/>
    <w:rsid w:val="00335259"/>
    <w:rsid w:val="00351E91"/>
    <w:rsid w:val="00357C16"/>
    <w:rsid w:val="00360AD7"/>
    <w:rsid w:val="0037075B"/>
    <w:rsid w:val="003861D6"/>
    <w:rsid w:val="0039129B"/>
    <w:rsid w:val="003929F1"/>
    <w:rsid w:val="00393C80"/>
    <w:rsid w:val="00395873"/>
    <w:rsid w:val="003A0AE5"/>
    <w:rsid w:val="003A1B63"/>
    <w:rsid w:val="003A41A1"/>
    <w:rsid w:val="003B2326"/>
    <w:rsid w:val="003F0FA2"/>
    <w:rsid w:val="00404987"/>
    <w:rsid w:val="00423D89"/>
    <w:rsid w:val="00427D37"/>
    <w:rsid w:val="0043014E"/>
    <w:rsid w:val="00437ED0"/>
    <w:rsid w:val="00440CD8"/>
    <w:rsid w:val="0044268D"/>
    <w:rsid w:val="00443837"/>
    <w:rsid w:val="00450F66"/>
    <w:rsid w:val="00453ABF"/>
    <w:rsid w:val="00456D28"/>
    <w:rsid w:val="00461739"/>
    <w:rsid w:val="00467865"/>
    <w:rsid w:val="004735BD"/>
    <w:rsid w:val="004746F3"/>
    <w:rsid w:val="0048685F"/>
    <w:rsid w:val="004913BA"/>
    <w:rsid w:val="004A1437"/>
    <w:rsid w:val="004A4198"/>
    <w:rsid w:val="004A54EA"/>
    <w:rsid w:val="004B0578"/>
    <w:rsid w:val="004E34C6"/>
    <w:rsid w:val="004E4F21"/>
    <w:rsid w:val="004F62AD"/>
    <w:rsid w:val="00501AE8"/>
    <w:rsid w:val="00504B65"/>
    <w:rsid w:val="005114CE"/>
    <w:rsid w:val="005118A4"/>
    <w:rsid w:val="0052122B"/>
    <w:rsid w:val="00540FEA"/>
    <w:rsid w:val="005443C1"/>
    <w:rsid w:val="005557F6"/>
    <w:rsid w:val="00563778"/>
    <w:rsid w:val="0058230D"/>
    <w:rsid w:val="005A5378"/>
    <w:rsid w:val="005B4AE2"/>
    <w:rsid w:val="005B7356"/>
    <w:rsid w:val="005E63CC"/>
    <w:rsid w:val="005F5D41"/>
    <w:rsid w:val="005F6E87"/>
    <w:rsid w:val="00602B07"/>
    <w:rsid w:val="00613129"/>
    <w:rsid w:val="00617C65"/>
    <w:rsid w:val="00635A28"/>
    <w:rsid w:val="006362F9"/>
    <w:rsid w:val="00662B36"/>
    <w:rsid w:val="00665E5E"/>
    <w:rsid w:val="006942E6"/>
    <w:rsid w:val="006A1A4C"/>
    <w:rsid w:val="006B4348"/>
    <w:rsid w:val="006D2634"/>
    <w:rsid w:val="006D2635"/>
    <w:rsid w:val="006D779C"/>
    <w:rsid w:val="006E4F63"/>
    <w:rsid w:val="006E729E"/>
    <w:rsid w:val="006F17F2"/>
    <w:rsid w:val="006F78FD"/>
    <w:rsid w:val="00733A1B"/>
    <w:rsid w:val="007602AC"/>
    <w:rsid w:val="007605AA"/>
    <w:rsid w:val="00774B67"/>
    <w:rsid w:val="00775206"/>
    <w:rsid w:val="00781BC0"/>
    <w:rsid w:val="00783758"/>
    <w:rsid w:val="00793AC6"/>
    <w:rsid w:val="007A71DE"/>
    <w:rsid w:val="007B199B"/>
    <w:rsid w:val="007B6119"/>
    <w:rsid w:val="007C0E62"/>
    <w:rsid w:val="007D2B73"/>
    <w:rsid w:val="007E2A15"/>
    <w:rsid w:val="007F4C17"/>
    <w:rsid w:val="008107D6"/>
    <w:rsid w:val="008407F0"/>
    <w:rsid w:val="00841645"/>
    <w:rsid w:val="00852EC6"/>
    <w:rsid w:val="00860A22"/>
    <w:rsid w:val="00872EE4"/>
    <w:rsid w:val="0088782D"/>
    <w:rsid w:val="008B18E9"/>
    <w:rsid w:val="008B7081"/>
    <w:rsid w:val="008D1F6F"/>
    <w:rsid w:val="008E72CF"/>
    <w:rsid w:val="008F4C92"/>
    <w:rsid w:val="0090054D"/>
    <w:rsid w:val="00902964"/>
    <w:rsid w:val="0093153E"/>
    <w:rsid w:val="00937437"/>
    <w:rsid w:val="0094778C"/>
    <w:rsid w:val="0094790F"/>
    <w:rsid w:val="00960708"/>
    <w:rsid w:val="00966B90"/>
    <w:rsid w:val="009737B7"/>
    <w:rsid w:val="00976515"/>
    <w:rsid w:val="009802C4"/>
    <w:rsid w:val="009976D9"/>
    <w:rsid w:val="00997A3E"/>
    <w:rsid w:val="009A2127"/>
    <w:rsid w:val="009A4EA3"/>
    <w:rsid w:val="009A55DC"/>
    <w:rsid w:val="009B5B3E"/>
    <w:rsid w:val="009B71FD"/>
    <w:rsid w:val="009C220D"/>
    <w:rsid w:val="009D004F"/>
    <w:rsid w:val="009F4876"/>
    <w:rsid w:val="00A0691D"/>
    <w:rsid w:val="00A07E39"/>
    <w:rsid w:val="00A211B2"/>
    <w:rsid w:val="00A2727E"/>
    <w:rsid w:val="00A35524"/>
    <w:rsid w:val="00A57B77"/>
    <w:rsid w:val="00A74F99"/>
    <w:rsid w:val="00A82BA3"/>
    <w:rsid w:val="00A8317B"/>
    <w:rsid w:val="00A91571"/>
    <w:rsid w:val="00A92012"/>
    <w:rsid w:val="00A923C1"/>
    <w:rsid w:val="00A94ACC"/>
    <w:rsid w:val="00A95805"/>
    <w:rsid w:val="00A97796"/>
    <w:rsid w:val="00AA204D"/>
    <w:rsid w:val="00AB5600"/>
    <w:rsid w:val="00AE6FA4"/>
    <w:rsid w:val="00B03907"/>
    <w:rsid w:val="00B11811"/>
    <w:rsid w:val="00B22024"/>
    <w:rsid w:val="00B311E1"/>
    <w:rsid w:val="00B3553C"/>
    <w:rsid w:val="00B4735C"/>
    <w:rsid w:val="00B50009"/>
    <w:rsid w:val="00B603D1"/>
    <w:rsid w:val="00B639D2"/>
    <w:rsid w:val="00B77CB0"/>
    <w:rsid w:val="00B90EC2"/>
    <w:rsid w:val="00BA268F"/>
    <w:rsid w:val="00BA545B"/>
    <w:rsid w:val="00BA69C4"/>
    <w:rsid w:val="00BB5E17"/>
    <w:rsid w:val="00BD6515"/>
    <w:rsid w:val="00BE19CD"/>
    <w:rsid w:val="00BE3755"/>
    <w:rsid w:val="00C02AAE"/>
    <w:rsid w:val="00C079CA"/>
    <w:rsid w:val="00C133F3"/>
    <w:rsid w:val="00C16AF8"/>
    <w:rsid w:val="00C255F7"/>
    <w:rsid w:val="00C321AB"/>
    <w:rsid w:val="00C345F1"/>
    <w:rsid w:val="00C67741"/>
    <w:rsid w:val="00C74647"/>
    <w:rsid w:val="00C76039"/>
    <w:rsid w:val="00C76480"/>
    <w:rsid w:val="00C92FD6"/>
    <w:rsid w:val="00CC6598"/>
    <w:rsid w:val="00CC6BB1"/>
    <w:rsid w:val="00CD18FC"/>
    <w:rsid w:val="00CD42A0"/>
    <w:rsid w:val="00CE0834"/>
    <w:rsid w:val="00CF1FCA"/>
    <w:rsid w:val="00D14E73"/>
    <w:rsid w:val="00D24437"/>
    <w:rsid w:val="00D6155E"/>
    <w:rsid w:val="00D72286"/>
    <w:rsid w:val="00D8622B"/>
    <w:rsid w:val="00DA218C"/>
    <w:rsid w:val="00DC0857"/>
    <w:rsid w:val="00DC47A2"/>
    <w:rsid w:val="00DD3CD1"/>
    <w:rsid w:val="00DE1551"/>
    <w:rsid w:val="00DE7FB7"/>
    <w:rsid w:val="00DF318E"/>
    <w:rsid w:val="00E20DDA"/>
    <w:rsid w:val="00E32A8B"/>
    <w:rsid w:val="00E36054"/>
    <w:rsid w:val="00E37E7B"/>
    <w:rsid w:val="00E46E04"/>
    <w:rsid w:val="00E46FEA"/>
    <w:rsid w:val="00E87396"/>
    <w:rsid w:val="00EA6AA4"/>
    <w:rsid w:val="00EC42A3"/>
    <w:rsid w:val="00ED0656"/>
    <w:rsid w:val="00ED0C41"/>
    <w:rsid w:val="00ED107A"/>
    <w:rsid w:val="00EE0515"/>
    <w:rsid w:val="00EE4128"/>
    <w:rsid w:val="00EF3429"/>
    <w:rsid w:val="00F03FC7"/>
    <w:rsid w:val="00F07933"/>
    <w:rsid w:val="00F4494C"/>
    <w:rsid w:val="00F83033"/>
    <w:rsid w:val="00F93CD7"/>
    <w:rsid w:val="00F966AA"/>
    <w:rsid w:val="00FB43D7"/>
    <w:rsid w:val="00FB538F"/>
    <w:rsid w:val="00FC3071"/>
    <w:rsid w:val="00FC67BA"/>
    <w:rsid w:val="00FD5902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E0E84B"/>
  <w15:docId w15:val="{0DDA0E49-331B-45F1-A16F-E3334D28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BA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6F3"/>
    <w:pPr>
      <w:tabs>
        <w:tab w:val="center" w:pos="4680"/>
        <w:tab w:val="right" w:pos="9360"/>
      </w:tabs>
    </w:p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746F3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6F3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4746F3"/>
    <w:rPr>
      <w:rFonts w:ascii="Arial" w:hAnsi="Arial"/>
      <w:sz w:val="19"/>
      <w:szCs w:val="24"/>
    </w:rPr>
  </w:style>
  <w:style w:type="table" w:styleId="TableGrid">
    <w:name w:val="Table Grid"/>
    <w:basedOn w:val="TableNormal"/>
    <w:uiPriority w:val="59"/>
    <w:rsid w:val="0006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B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42A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B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D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snick\AppData\Roaming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Resnick, Lynne</dc:creator>
  <cp:lastModifiedBy>Hottin, Kyle</cp:lastModifiedBy>
  <cp:revision>2</cp:revision>
  <cp:lastPrinted>2002-04-16T21:28:00Z</cp:lastPrinted>
  <dcterms:created xsi:type="dcterms:W3CDTF">2023-08-15T18:59:00Z</dcterms:created>
  <dcterms:modified xsi:type="dcterms:W3CDTF">2023-08-15T18:59:00Z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